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0E3B8" w14:textId="589B1E25" w:rsidR="00314B7B" w:rsidRPr="0011149B" w:rsidRDefault="00E75E58" w:rsidP="00314B7B">
      <w:pPr>
        <w:pStyle w:val="Heading1"/>
        <w:rPr>
          <w:sz w:val="26"/>
          <w:szCs w:val="26"/>
        </w:rPr>
      </w:pPr>
      <w:r w:rsidRPr="0011149B">
        <w:rPr>
          <w:sz w:val="26"/>
          <w:szCs w:val="26"/>
        </w:rPr>
        <w:t>Agenda (</w:t>
      </w:r>
      <w:r w:rsidR="009F0620" w:rsidRPr="0011149B">
        <w:rPr>
          <w:sz w:val="26"/>
          <w:szCs w:val="26"/>
        </w:rPr>
        <w:t>v</w:t>
      </w:r>
      <w:r w:rsidR="00C26AF7">
        <w:rPr>
          <w:sz w:val="26"/>
          <w:szCs w:val="26"/>
        </w:rPr>
        <w:t>3</w:t>
      </w:r>
      <w:r w:rsidR="009F0620" w:rsidRPr="0011149B">
        <w:rPr>
          <w:sz w:val="26"/>
          <w:szCs w:val="26"/>
        </w:rPr>
        <w:t xml:space="preserve"> – </w:t>
      </w:r>
      <w:r w:rsidR="00C26AF7">
        <w:rPr>
          <w:sz w:val="26"/>
          <w:szCs w:val="26"/>
        </w:rPr>
        <w:t>August</w:t>
      </w:r>
      <w:r w:rsidR="00D84AF9" w:rsidRPr="0011149B">
        <w:rPr>
          <w:sz w:val="26"/>
          <w:szCs w:val="26"/>
        </w:rPr>
        <w:t xml:space="preserve"> </w:t>
      </w:r>
      <w:r w:rsidR="00C26AF7">
        <w:rPr>
          <w:sz w:val="26"/>
          <w:szCs w:val="26"/>
        </w:rPr>
        <w:t>8</w:t>
      </w:r>
      <w:r w:rsidR="00C26AF7">
        <w:rPr>
          <w:sz w:val="26"/>
          <w:szCs w:val="26"/>
          <w:vertAlign w:val="superscript"/>
        </w:rPr>
        <w:t>th</w:t>
      </w:r>
      <w:r w:rsidR="00BC055F" w:rsidRPr="0011149B">
        <w:rPr>
          <w:sz w:val="26"/>
          <w:szCs w:val="26"/>
        </w:rPr>
        <w:t xml:space="preserve"> </w:t>
      </w:r>
      <w:r w:rsidR="00723023" w:rsidRPr="0011149B">
        <w:rPr>
          <w:sz w:val="26"/>
          <w:szCs w:val="26"/>
        </w:rPr>
        <w:t>201</w:t>
      </w:r>
      <w:r w:rsidR="00423ACE" w:rsidRPr="0011149B">
        <w:rPr>
          <w:sz w:val="26"/>
          <w:szCs w:val="26"/>
        </w:rPr>
        <w:t>6</w:t>
      </w:r>
      <w:r w:rsidRPr="0011149B">
        <w:rPr>
          <w:sz w:val="26"/>
          <w:szCs w:val="26"/>
        </w:rPr>
        <w:t>)</w:t>
      </w:r>
    </w:p>
    <w:p w14:paraId="06D6F987" w14:textId="717855EE" w:rsidR="000E408A" w:rsidRDefault="000E408A" w:rsidP="000E408A">
      <w:pPr>
        <w:rPr>
          <w:rStyle w:val="SubtleEmphasis"/>
        </w:rPr>
      </w:pPr>
      <w:r w:rsidRPr="00314B7B">
        <w:rPr>
          <w:rStyle w:val="SubtleEmphasis"/>
        </w:rPr>
        <w:t xml:space="preserve">Presenters: </w:t>
      </w:r>
      <w:r w:rsidR="002912A5">
        <w:rPr>
          <w:rStyle w:val="SubtleEmphasis"/>
        </w:rPr>
        <w:t xml:space="preserve">Jason </w:t>
      </w:r>
      <w:proofErr w:type="spellStart"/>
      <w:r w:rsidR="002912A5">
        <w:rPr>
          <w:rStyle w:val="SubtleEmphasis"/>
        </w:rPr>
        <w:t>Zurawsju</w:t>
      </w:r>
      <w:proofErr w:type="spellEnd"/>
      <w:r w:rsidR="00286B08">
        <w:rPr>
          <w:rStyle w:val="SubtleEmphasis"/>
        </w:rPr>
        <w:t xml:space="preserve"> (ESnet), </w:t>
      </w:r>
      <w:r w:rsidR="00423ACE">
        <w:rPr>
          <w:rStyle w:val="SubtleEmphasis"/>
        </w:rPr>
        <w:t xml:space="preserve">Kate Mace (ESnet), </w:t>
      </w:r>
      <w:proofErr w:type="gramStart"/>
      <w:r w:rsidR="002912A5">
        <w:rPr>
          <w:rStyle w:val="SubtleEmphasis"/>
        </w:rPr>
        <w:t>TBD</w:t>
      </w:r>
      <w:proofErr w:type="gramEnd"/>
    </w:p>
    <w:p w14:paraId="41381189" w14:textId="16BE65DB" w:rsidR="00423ACE" w:rsidRPr="00286B08" w:rsidRDefault="00423ACE" w:rsidP="00286B08">
      <w:pPr>
        <w:rPr>
          <w:b/>
          <w:i/>
          <w:sz w:val="22"/>
          <w:szCs w:val="22"/>
        </w:rPr>
      </w:pPr>
    </w:p>
    <w:p w14:paraId="2FE8FEEC" w14:textId="73E69399" w:rsidR="000E408A" w:rsidRPr="00C76FB1" w:rsidRDefault="002912A5" w:rsidP="000E408A">
      <w:pPr>
        <w:pStyle w:val="ListParagraph"/>
        <w:numPr>
          <w:ilvl w:val="0"/>
          <w:numId w:val="34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Full Day</w:t>
      </w:r>
      <w:r w:rsidR="000E408A" w:rsidRPr="00C76FB1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(6 </w:t>
      </w:r>
      <w:proofErr w:type="spellStart"/>
      <w:r>
        <w:rPr>
          <w:b/>
          <w:i/>
          <w:sz w:val="22"/>
          <w:szCs w:val="22"/>
        </w:rPr>
        <w:t>hrs</w:t>
      </w:r>
      <w:proofErr w:type="spellEnd"/>
      <w:r>
        <w:rPr>
          <w:b/>
          <w:i/>
          <w:sz w:val="22"/>
          <w:szCs w:val="22"/>
        </w:rPr>
        <w:t xml:space="preserve"> 30 </w:t>
      </w:r>
      <w:proofErr w:type="spellStart"/>
      <w:r>
        <w:rPr>
          <w:b/>
          <w:i/>
          <w:sz w:val="22"/>
          <w:szCs w:val="22"/>
        </w:rPr>
        <w:t>mins</w:t>
      </w:r>
      <w:proofErr w:type="spellEnd"/>
      <w:r w:rsidR="001667F5">
        <w:rPr>
          <w:b/>
          <w:i/>
          <w:sz w:val="22"/>
          <w:szCs w:val="22"/>
        </w:rPr>
        <w:t xml:space="preserve"> </w:t>
      </w:r>
      <w:r w:rsidR="00286B08">
        <w:rPr>
          <w:b/>
          <w:i/>
          <w:sz w:val="22"/>
          <w:szCs w:val="22"/>
        </w:rPr>
        <w:t>total</w:t>
      </w:r>
      <w:r w:rsidR="000E5313">
        <w:rPr>
          <w:b/>
          <w:i/>
          <w:sz w:val="22"/>
          <w:szCs w:val="22"/>
        </w:rPr>
        <w:t xml:space="preserve"> content</w:t>
      </w:r>
      <w:r w:rsidR="00286B08">
        <w:rPr>
          <w:b/>
          <w:i/>
          <w:sz w:val="22"/>
          <w:szCs w:val="22"/>
        </w:rPr>
        <w:t>)</w:t>
      </w:r>
    </w:p>
    <w:p w14:paraId="188882B5" w14:textId="30451C88" w:rsidR="000E408A" w:rsidRPr="00C76FB1" w:rsidRDefault="000E408A" w:rsidP="000E408A">
      <w:pPr>
        <w:pStyle w:val="ListParagraph"/>
        <w:numPr>
          <w:ilvl w:val="1"/>
          <w:numId w:val="34"/>
        </w:numPr>
        <w:rPr>
          <w:b/>
          <w:i/>
          <w:sz w:val="22"/>
          <w:szCs w:val="22"/>
        </w:rPr>
      </w:pPr>
      <w:r w:rsidRPr="00C76FB1">
        <w:rPr>
          <w:b/>
          <w:i/>
          <w:sz w:val="22"/>
          <w:szCs w:val="22"/>
        </w:rPr>
        <w:t>Breakfast</w:t>
      </w:r>
      <w:r w:rsidR="009E0A35">
        <w:rPr>
          <w:b/>
          <w:i/>
          <w:sz w:val="22"/>
          <w:szCs w:val="22"/>
        </w:rPr>
        <w:t xml:space="preserve"> &amp; Informal Discussion</w:t>
      </w:r>
      <w:r w:rsidR="002912A5">
        <w:rPr>
          <w:b/>
          <w:i/>
          <w:sz w:val="22"/>
          <w:szCs w:val="22"/>
        </w:rPr>
        <w:t xml:space="preserve"> (7:30am – 8:30am = 1hr</w:t>
      </w:r>
      <w:r w:rsidRPr="00C76FB1">
        <w:rPr>
          <w:b/>
          <w:i/>
          <w:sz w:val="22"/>
          <w:szCs w:val="22"/>
        </w:rPr>
        <w:t>)</w:t>
      </w:r>
    </w:p>
    <w:p w14:paraId="480B2937" w14:textId="3E5DD48C" w:rsidR="000E408A" w:rsidRPr="00C76FB1" w:rsidRDefault="000E408A" w:rsidP="000E408A">
      <w:pPr>
        <w:pStyle w:val="ListParagraph"/>
        <w:numPr>
          <w:ilvl w:val="1"/>
          <w:numId w:val="34"/>
        </w:numPr>
        <w:rPr>
          <w:b/>
          <w:i/>
          <w:sz w:val="22"/>
          <w:szCs w:val="22"/>
        </w:rPr>
      </w:pPr>
      <w:r w:rsidRPr="00C76FB1">
        <w:rPr>
          <w:b/>
          <w:i/>
          <w:sz w:val="22"/>
          <w:szCs w:val="22"/>
        </w:rPr>
        <w:t>Morning 1 (8</w:t>
      </w:r>
      <w:r w:rsidR="002912A5">
        <w:rPr>
          <w:b/>
          <w:i/>
          <w:sz w:val="22"/>
          <w:szCs w:val="22"/>
        </w:rPr>
        <w:t>:30</w:t>
      </w:r>
      <w:r w:rsidRPr="00C76FB1">
        <w:rPr>
          <w:b/>
          <w:i/>
          <w:sz w:val="22"/>
          <w:szCs w:val="22"/>
        </w:rPr>
        <w:t xml:space="preserve">am – 10:00am = </w:t>
      </w:r>
      <w:r w:rsidR="002912A5">
        <w:rPr>
          <w:b/>
          <w:i/>
          <w:sz w:val="22"/>
          <w:szCs w:val="22"/>
        </w:rPr>
        <w:t xml:space="preserve">1 </w:t>
      </w:r>
      <w:proofErr w:type="spellStart"/>
      <w:r w:rsidR="002912A5">
        <w:rPr>
          <w:b/>
          <w:i/>
          <w:sz w:val="22"/>
          <w:szCs w:val="22"/>
        </w:rPr>
        <w:t>hr</w:t>
      </w:r>
      <w:proofErr w:type="spellEnd"/>
      <w:r w:rsidR="002912A5">
        <w:rPr>
          <w:b/>
          <w:i/>
          <w:sz w:val="22"/>
          <w:szCs w:val="22"/>
        </w:rPr>
        <w:t xml:space="preserve"> 30 min</w:t>
      </w:r>
      <w:r w:rsidRPr="00C76FB1">
        <w:rPr>
          <w:b/>
          <w:i/>
          <w:sz w:val="22"/>
          <w:szCs w:val="22"/>
        </w:rPr>
        <w:t>)</w:t>
      </w:r>
    </w:p>
    <w:p w14:paraId="25199C0F" w14:textId="4371665B" w:rsidR="000E408A" w:rsidRPr="00C76FB1" w:rsidRDefault="00FB0851" w:rsidP="000E408A">
      <w:pPr>
        <w:pStyle w:val="ListParagraph"/>
        <w:numPr>
          <w:ilvl w:val="2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30</w:t>
      </w:r>
      <w:r w:rsidR="00923729" w:rsidRPr="00C76FB1">
        <w:rPr>
          <w:sz w:val="22"/>
          <w:szCs w:val="22"/>
        </w:rPr>
        <w:t xml:space="preserve"> Min</w:t>
      </w:r>
      <w:r w:rsidR="000E408A" w:rsidRPr="00C76FB1">
        <w:rPr>
          <w:sz w:val="22"/>
          <w:szCs w:val="22"/>
        </w:rPr>
        <w:t xml:space="preserve"> = </w:t>
      </w:r>
      <w:r w:rsidR="00CD7935">
        <w:rPr>
          <w:sz w:val="22"/>
          <w:szCs w:val="22"/>
        </w:rPr>
        <w:t>Welcome and Introduction to Science Engagement</w:t>
      </w:r>
    </w:p>
    <w:p w14:paraId="6284B1BB" w14:textId="199C4400" w:rsidR="000E408A" w:rsidRPr="00C76FB1" w:rsidRDefault="000E408A" w:rsidP="000E408A">
      <w:pPr>
        <w:pStyle w:val="ListParagraph"/>
        <w:numPr>
          <w:ilvl w:val="3"/>
          <w:numId w:val="34"/>
        </w:numPr>
        <w:rPr>
          <w:sz w:val="22"/>
          <w:szCs w:val="22"/>
        </w:rPr>
      </w:pPr>
      <w:r w:rsidRPr="00C76FB1">
        <w:rPr>
          <w:b/>
          <w:i/>
          <w:sz w:val="22"/>
          <w:szCs w:val="22"/>
        </w:rPr>
        <w:t>Presented by</w:t>
      </w:r>
      <w:r w:rsidR="00022B04" w:rsidRPr="00C76FB1">
        <w:rPr>
          <w:b/>
          <w:i/>
          <w:sz w:val="22"/>
          <w:szCs w:val="22"/>
        </w:rPr>
        <w:t xml:space="preserve"> </w:t>
      </w:r>
      <w:r w:rsidR="002912A5">
        <w:rPr>
          <w:b/>
          <w:i/>
          <w:sz w:val="22"/>
          <w:szCs w:val="22"/>
        </w:rPr>
        <w:t>ESnet (x</w:t>
      </w:r>
      <w:r w:rsidR="000E5313">
        <w:rPr>
          <w:b/>
          <w:i/>
          <w:sz w:val="22"/>
          <w:szCs w:val="22"/>
        </w:rPr>
        <w:t>)</w:t>
      </w:r>
    </w:p>
    <w:p w14:paraId="17A33B50" w14:textId="6EAE8DD1" w:rsidR="000E408A" w:rsidRDefault="00316359" w:rsidP="000E408A">
      <w:pPr>
        <w:pStyle w:val="ListParagraph"/>
        <w:numPr>
          <w:ilvl w:val="3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X</w:t>
      </w:r>
      <w:r w:rsidR="00286B08">
        <w:rPr>
          <w:sz w:val="22"/>
          <w:szCs w:val="22"/>
        </w:rPr>
        <w:t>xx</w:t>
      </w:r>
    </w:p>
    <w:p w14:paraId="39837B8B" w14:textId="261227CF" w:rsidR="00316359" w:rsidRPr="00C76FB1" w:rsidRDefault="00FB0851" w:rsidP="00316359">
      <w:pPr>
        <w:pStyle w:val="ListParagraph"/>
        <w:numPr>
          <w:ilvl w:val="2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60</w:t>
      </w:r>
      <w:r w:rsidR="00316359" w:rsidRPr="00C76FB1">
        <w:rPr>
          <w:sz w:val="22"/>
          <w:szCs w:val="22"/>
        </w:rPr>
        <w:t xml:space="preserve"> Min = </w:t>
      </w:r>
      <w:r w:rsidR="00CD7935">
        <w:rPr>
          <w:sz w:val="22"/>
          <w:szCs w:val="22"/>
        </w:rPr>
        <w:t>Intersection between Networking and Science</w:t>
      </w:r>
    </w:p>
    <w:p w14:paraId="04275DA4" w14:textId="77777777" w:rsidR="00316359" w:rsidRPr="00C76FB1" w:rsidRDefault="00316359" w:rsidP="00316359">
      <w:pPr>
        <w:pStyle w:val="ListParagraph"/>
        <w:numPr>
          <w:ilvl w:val="3"/>
          <w:numId w:val="34"/>
        </w:numPr>
        <w:rPr>
          <w:sz w:val="22"/>
          <w:szCs w:val="22"/>
        </w:rPr>
      </w:pPr>
      <w:r w:rsidRPr="00C76FB1">
        <w:rPr>
          <w:b/>
          <w:i/>
          <w:sz w:val="22"/>
          <w:szCs w:val="22"/>
        </w:rPr>
        <w:t xml:space="preserve">Presented by </w:t>
      </w:r>
      <w:r>
        <w:rPr>
          <w:b/>
          <w:i/>
          <w:sz w:val="22"/>
          <w:szCs w:val="22"/>
        </w:rPr>
        <w:t>ESnet (x)</w:t>
      </w:r>
    </w:p>
    <w:p w14:paraId="753FFD65" w14:textId="77777777" w:rsidR="00316359" w:rsidRDefault="00316359" w:rsidP="00316359">
      <w:pPr>
        <w:pStyle w:val="ListParagraph"/>
        <w:numPr>
          <w:ilvl w:val="3"/>
          <w:numId w:val="34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xxx</w:t>
      </w:r>
      <w:proofErr w:type="gramEnd"/>
    </w:p>
    <w:p w14:paraId="6C272083" w14:textId="19025426" w:rsidR="000E408A" w:rsidRPr="00C76FB1" w:rsidRDefault="009E0A35" w:rsidP="000E408A">
      <w:pPr>
        <w:pStyle w:val="ListParagraph"/>
        <w:numPr>
          <w:ilvl w:val="1"/>
          <w:numId w:val="34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Coffee </w:t>
      </w:r>
      <w:r w:rsidR="000E408A" w:rsidRPr="00C76FB1">
        <w:rPr>
          <w:b/>
          <w:i/>
          <w:sz w:val="22"/>
          <w:szCs w:val="22"/>
        </w:rPr>
        <w:t>Break (</w:t>
      </w:r>
      <w:r w:rsidR="002912A5">
        <w:rPr>
          <w:b/>
          <w:i/>
          <w:sz w:val="22"/>
          <w:szCs w:val="22"/>
        </w:rPr>
        <w:t xml:space="preserve">10:00am - 10:30am = </w:t>
      </w:r>
      <w:r w:rsidR="00423ACE">
        <w:rPr>
          <w:b/>
          <w:i/>
          <w:sz w:val="22"/>
          <w:szCs w:val="22"/>
        </w:rPr>
        <w:t>3</w:t>
      </w:r>
      <w:r w:rsidR="000E408A" w:rsidRPr="00C76FB1">
        <w:rPr>
          <w:b/>
          <w:i/>
          <w:sz w:val="22"/>
          <w:szCs w:val="22"/>
        </w:rPr>
        <w:t>0 min)</w:t>
      </w:r>
    </w:p>
    <w:p w14:paraId="765E92E0" w14:textId="543C2A94" w:rsidR="000E408A" w:rsidRPr="000E5313" w:rsidRDefault="000E408A" w:rsidP="004C5C5F">
      <w:pPr>
        <w:pStyle w:val="ListParagraph"/>
        <w:numPr>
          <w:ilvl w:val="1"/>
          <w:numId w:val="34"/>
        </w:numPr>
        <w:rPr>
          <w:sz w:val="22"/>
          <w:szCs w:val="22"/>
        </w:rPr>
      </w:pPr>
      <w:r w:rsidRPr="00C76FB1">
        <w:rPr>
          <w:b/>
          <w:i/>
          <w:sz w:val="22"/>
          <w:szCs w:val="22"/>
        </w:rPr>
        <w:t>Morning 2 (10:</w:t>
      </w:r>
      <w:r w:rsidR="00423ACE">
        <w:rPr>
          <w:b/>
          <w:i/>
          <w:sz w:val="22"/>
          <w:szCs w:val="22"/>
        </w:rPr>
        <w:t>3</w:t>
      </w:r>
      <w:r w:rsidRPr="00C76FB1">
        <w:rPr>
          <w:b/>
          <w:i/>
          <w:sz w:val="22"/>
          <w:szCs w:val="22"/>
        </w:rPr>
        <w:t>0am -12:</w:t>
      </w:r>
      <w:r w:rsidR="002912A5">
        <w:rPr>
          <w:b/>
          <w:i/>
          <w:sz w:val="22"/>
          <w:szCs w:val="22"/>
        </w:rPr>
        <w:t>0</w:t>
      </w:r>
      <w:r w:rsidRPr="00C76FB1">
        <w:rPr>
          <w:b/>
          <w:i/>
          <w:sz w:val="22"/>
          <w:szCs w:val="22"/>
        </w:rPr>
        <w:t xml:space="preserve">0pm = </w:t>
      </w:r>
      <w:r w:rsidR="002912A5">
        <w:rPr>
          <w:b/>
          <w:i/>
          <w:sz w:val="22"/>
          <w:szCs w:val="22"/>
        </w:rPr>
        <w:t xml:space="preserve">1 </w:t>
      </w:r>
      <w:proofErr w:type="spellStart"/>
      <w:r w:rsidR="002912A5">
        <w:rPr>
          <w:b/>
          <w:i/>
          <w:sz w:val="22"/>
          <w:szCs w:val="22"/>
        </w:rPr>
        <w:t>hr</w:t>
      </w:r>
      <w:proofErr w:type="spellEnd"/>
      <w:r w:rsidR="002912A5">
        <w:rPr>
          <w:b/>
          <w:i/>
          <w:sz w:val="22"/>
          <w:szCs w:val="22"/>
        </w:rPr>
        <w:t xml:space="preserve"> 30 min</w:t>
      </w:r>
      <w:r w:rsidRPr="00C76FB1">
        <w:rPr>
          <w:b/>
          <w:i/>
          <w:sz w:val="22"/>
          <w:szCs w:val="22"/>
        </w:rPr>
        <w:t>)</w:t>
      </w:r>
    </w:p>
    <w:p w14:paraId="10494FAE" w14:textId="32610724" w:rsidR="00316359" w:rsidRPr="00C76FB1" w:rsidRDefault="00CD7935" w:rsidP="00316359">
      <w:pPr>
        <w:pStyle w:val="ListParagraph"/>
        <w:numPr>
          <w:ilvl w:val="2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45</w:t>
      </w:r>
      <w:r w:rsidR="00316359" w:rsidRPr="00C76FB1">
        <w:rPr>
          <w:sz w:val="22"/>
          <w:szCs w:val="22"/>
        </w:rPr>
        <w:t xml:space="preserve"> Min = </w:t>
      </w:r>
      <w:r w:rsidRPr="00CD7935">
        <w:rPr>
          <w:sz w:val="22"/>
          <w:szCs w:val="22"/>
        </w:rPr>
        <w:t>Gathering Network Requirements via Technology</w:t>
      </w:r>
    </w:p>
    <w:p w14:paraId="67827B55" w14:textId="77777777" w:rsidR="00316359" w:rsidRPr="00C76FB1" w:rsidRDefault="00316359" w:rsidP="00316359">
      <w:pPr>
        <w:pStyle w:val="ListParagraph"/>
        <w:numPr>
          <w:ilvl w:val="3"/>
          <w:numId w:val="34"/>
        </w:numPr>
        <w:rPr>
          <w:sz w:val="22"/>
          <w:szCs w:val="22"/>
        </w:rPr>
      </w:pPr>
      <w:r w:rsidRPr="00C76FB1">
        <w:rPr>
          <w:b/>
          <w:i/>
          <w:sz w:val="22"/>
          <w:szCs w:val="22"/>
        </w:rPr>
        <w:t xml:space="preserve">Presented by </w:t>
      </w:r>
      <w:r>
        <w:rPr>
          <w:b/>
          <w:i/>
          <w:sz w:val="22"/>
          <w:szCs w:val="22"/>
        </w:rPr>
        <w:t>ESnet (x)</w:t>
      </w:r>
    </w:p>
    <w:p w14:paraId="13C263C4" w14:textId="77777777" w:rsidR="00316359" w:rsidRDefault="00316359" w:rsidP="00316359">
      <w:pPr>
        <w:pStyle w:val="ListParagraph"/>
        <w:numPr>
          <w:ilvl w:val="3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Xxx</w:t>
      </w:r>
    </w:p>
    <w:p w14:paraId="237A21A8" w14:textId="28E37340" w:rsidR="00316359" w:rsidRPr="00C76FB1" w:rsidRDefault="00CD7935" w:rsidP="00316359">
      <w:pPr>
        <w:pStyle w:val="ListParagraph"/>
        <w:numPr>
          <w:ilvl w:val="2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45</w:t>
      </w:r>
      <w:r w:rsidR="00316359" w:rsidRPr="00C76FB1">
        <w:rPr>
          <w:sz w:val="22"/>
          <w:szCs w:val="22"/>
        </w:rPr>
        <w:t xml:space="preserve"> Min = </w:t>
      </w:r>
      <w:r w:rsidRPr="00CD7935">
        <w:rPr>
          <w:sz w:val="22"/>
          <w:szCs w:val="22"/>
        </w:rPr>
        <w:t>Gathering Science Requirements via Social Engineering</w:t>
      </w:r>
    </w:p>
    <w:p w14:paraId="1F6A0080" w14:textId="77777777" w:rsidR="00316359" w:rsidRPr="00C76FB1" w:rsidRDefault="00316359" w:rsidP="00316359">
      <w:pPr>
        <w:pStyle w:val="ListParagraph"/>
        <w:numPr>
          <w:ilvl w:val="3"/>
          <w:numId w:val="34"/>
        </w:numPr>
        <w:rPr>
          <w:sz w:val="22"/>
          <w:szCs w:val="22"/>
        </w:rPr>
      </w:pPr>
      <w:r w:rsidRPr="00C76FB1">
        <w:rPr>
          <w:b/>
          <w:i/>
          <w:sz w:val="22"/>
          <w:szCs w:val="22"/>
        </w:rPr>
        <w:t xml:space="preserve">Presented by </w:t>
      </w:r>
      <w:r>
        <w:rPr>
          <w:b/>
          <w:i/>
          <w:sz w:val="22"/>
          <w:szCs w:val="22"/>
        </w:rPr>
        <w:t>ESnet (x)</w:t>
      </w:r>
    </w:p>
    <w:p w14:paraId="40A1F981" w14:textId="77777777" w:rsidR="00316359" w:rsidRDefault="00316359" w:rsidP="00316359">
      <w:pPr>
        <w:pStyle w:val="ListParagraph"/>
        <w:numPr>
          <w:ilvl w:val="3"/>
          <w:numId w:val="34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xxx</w:t>
      </w:r>
      <w:proofErr w:type="gramEnd"/>
    </w:p>
    <w:p w14:paraId="676AFE30" w14:textId="332C8E36" w:rsidR="008E7771" w:rsidRPr="00C76FB1" w:rsidRDefault="000E408A" w:rsidP="008E7771">
      <w:pPr>
        <w:pStyle w:val="ListParagraph"/>
        <w:numPr>
          <w:ilvl w:val="1"/>
          <w:numId w:val="34"/>
        </w:numPr>
        <w:rPr>
          <w:sz w:val="22"/>
          <w:szCs w:val="22"/>
        </w:rPr>
      </w:pPr>
      <w:r w:rsidRPr="00C76FB1">
        <w:rPr>
          <w:b/>
          <w:i/>
          <w:sz w:val="22"/>
          <w:szCs w:val="22"/>
        </w:rPr>
        <w:t>Lunch (12:</w:t>
      </w:r>
      <w:r w:rsidR="002912A5">
        <w:rPr>
          <w:b/>
          <w:i/>
          <w:sz w:val="22"/>
          <w:szCs w:val="22"/>
        </w:rPr>
        <w:t>0</w:t>
      </w:r>
      <w:r w:rsidRPr="00C76FB1">
        <w:rPr>
          <w:b/>
          <w:i/>
          <w:sz w:val="22"/>
          <w:szCs w:val="22"/>
        </w:rPr>
        <w:t>0pm – 1:</w:t>
      </w:r>
      <w:r w:rsidR="002912A5">
        <w:rPr>
          <w:b/>
          <w:i/>
          <w:sz w:val="22"/>
          <w:szCs w:val="22"/>
        </w:rPr>
        <w:t>0</w:t>
      </w:r>
      <w:r w:rsidRPr="00C76FB1">
        <w:rPr>
          <w:b/>
          <w:i/>
          <w:sz w:val="22"/>
          <w:szCs w:val="22"/>
        </w:rPr>
        <w:t>0pm)</w:t>
      </w:r>
    </w:p>
    <w:p w14:paraId="0AB09983" w14:textId="594B8F15" w:rsidR="00857C20" w:rsidRPr="00857C20" w:rsidRDefault="000E408A" w:rsidP="00857C20">
      <w:pPr>
        <w:pStyle w:val="ListParagraph"/>
        <w:numPr>
          <w:ilvl w:val="1"/>
          <w:numId w:val="34"/>
        </w:numPr>
        <w:rPr>
          <w:b/>
          <w:i/>
          <w:sz w:val="22"/>
          <w:szCs w:val="22"/>
        </w:rPr>
      </w:pPr>
      <w:r w:rsidRPr="00C76FB1">
        <w:rPr>
          <w:b/>
          <w:i/>
          <w:sz w:val="22"/>
          <w:szCs w:val="22"/>
        </w:rPr>
        <w:t>Afternoon 1 (1:</w:t>
      </w:r>
      <w:r w:rsidR="002912A5">
        <w:rPr>
          <w:b/>
          <w:i/>
          <w:sz w:val="22"/>
          <w:szCs w:val="22"/>
        </w:rPr>
        <w:t>0</w:t>
      </w:r>
      <w:r w:rsidRPr="00C76FB1">
        <w:rPr>
          <w:b/>
          <w:i/>
          <w:sz w:val="22"/>
          <w:szCs w:val="22"/>
        </w:rPr>
        <w:t>0pm – 3</w:t>
      </w:r>
      <w:r w:rsidR="00857C20">
        <w:rPr>
          <w:b/>
          <w:i/>
          <w:sz w:val="22"/>
          <w:szCs w:val="22"/>
        </w:rPr>
        <w:t>:</w:t>
      </w:r>
      <w:r w:rsidR="00423ACE">
        <w:rPr>
          <w:b/>
          <w:i/>
          <w:sz w:val="22"/>
          <w:szCs w:val="22"/>
        </w:rPr>
        <w:t>0</w:t>
      </w:r>
      <w:r w:rsidR="00857C20">
        <w:rPr>
          <w:b/>
          <w:i/>
          <w:sz w:val="22"/>
          <w:szCs w:val="22"/>
        </w:rPr>
        <w:t>0</w:t>
      </w:r>
      <w:r w:rsidRPr="00C76FB1">
        <w:rPr>
          <w:b/>
          <w:i/>
          <w:sz w:val="22"/>
          <w:szCs w:val="22"/>
        </w:rPr>
        <w:t xml:space="preserve">pm = </w:t>
      </w:r>
      <w:r w:rsidR="002912A5">
        <w:rPr>
          <w:b/>
          <w:i/>
          <w:sz w:val="22"/>
          <w:szCs w:val="22"/>
        </w:rPr>
        <w:t>2</w:t>
      </w:r>
      <w:r w:rsidR="001667F5">
        <w:rPr>
          <w:b/>
          <w:i/>
          <w:sz w:val="22"/>
          <w:szCs w:val="22"/>
        </w:rPr>
        <w:t xml:space="preserve"> </w:t>
      </w:r>
      <w:proofErr w:type="spellStart"/>
      <w:r w:rsidRPr="00C76FB1">
        <w:rPr>
          <w:b/>
          <w:i/>
          <w:sz w:val="22"/>
          <w:szCs w:val="22"/>
        </w:rPr>
        <w:t>hr</w:t>
      </w:r>
      <w:r w:rsidR="002912A5">
        <w:rPr>
          <w:b/>
          <w:i/>
          <w:sz w:val="22"/>
          <w:szCs w:val="22"/>
        </w:rPr>
        <w:t>s</w:t>
      </w:r>
      <w:proofErr w:type="spellEnd"/>
      <w:r w:rsidRPr="00C76FB1">
        <w:rPr>
          <w:b/>
          <w:i/>
          <w:sz w:val="22"/>
          <w:szCs w:val="22"/>
        </w:rPr>
        <w:t>)</w:t>
      </w:r>
    </w:p>
    <w:p w14:paraId="53F18BAA" w14:textId="51E060DC" w:rsidR="00316359" w:rsidRPr="00C76FB1" w:rsidRDefault="00316359" w:rsidP="00316359">
      <w:pPr>
        <w:pStyle w:val="ListParagraph"/>
        <w:numPr>
          <w:ilvl w:val="2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60</w:t>
      </w:r>
      <w:r w:rsidRPr="00C76FB1">
        <w:rPr>
          <w:sz w:val="22"/>
          <w:szCs w:val="22"/>
        </w:rPr>
        <w:t xml:space="preserve"> Min = </w:t>
      </w:r>
      <w:r w:rsidR="00CD7935" w:rsidRPr="00CD7935">
        <w:rPr>
          <w:sz w:val="22"/>
          <w:szCs w:val="22"/>
        </w:rPr>
        <w:t>Determining Trends</w:t>
      </w:r>
      <w:r w:rsidR="00C26AF7">
        <w:rPr>
          <w:sz w:val="22"/>
          <w:szCs w:val="22"/>
        </w:rPr>
        <w:t xml:space="preserve"> &amp; Live Example</w:t>
      </w:r>
    </w:p>
    <w:p w14:paraId="7487D212" w14:textId="77777777" w:rsidR="00316359" w:rsidRPr="00C76FB1" w:rsidRDefault="00316359" w:rsidP="00316359">
      <w:pPr>
        <w:pStyle w:val="ListParagraph"/>
        <w:numPr>
          <w:ilvl w:val="3"/>
          <w:numId w:val="34"/>
        </w:numPr>
        <w:rPr>
          <w:sz w:val="22"/>
          <w:szCs w:val="22"/>
        </w:rPr>
      </w:pPr>
      <w:r w:rsidRPr="00C76FB1">
        <w:rPr>
          <w:b/>
          <w:i/>
          <w:sz w:val="22"/>
          <w:szCs w:val="22"/>
        </w:rPr>
        <w:t xml:space="preserve">Presented by </w:t>
      </w:r>
      <w:r>
        <w:rPr>
          <w:b/>
          <w:i/>
          <w:sz w:val="22"/>
          <w:szCs w:val="22"/>
        </w:rPr>
        <w:t>ESnet (x)</w:t>
      </w:r>
    </w:p>
    <w:p w14:paraId="1992EA29" w14:textId="77777777" w:rsidR="00316359" w:rsidRDefault="00316359" w:rsidP="00316359">
      <w:pPr>
        <w:pStyle w:val="ListParagraph"/>
        <w:numPr>
          <w:ilvl w:val="3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Xxx</w:t>
      </w:r>
    </w:p>
    <w:p w14:paraId="342DF6D8" w14:textId="7339B56D" w:rsidR="00316359" w:rsidRPr="00C76FB1" w:rsidRDefault="00316359" w:rsidP="00316359">
      <w:pPr>
        <w:pStyle w:val="ListParagraph"/>
        <w:numPr>
          <w:ilvl w:val="2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60</w:t>
      </w:r>
      <w:r w:rsidRPr="00C76FB1">
        <w:rPr>
          <w:sz w:val="22"/>
          <w:szCs w:val="22"/>
        </w:rPr>
        <w:t xml:space="preserve"> Min = </w:t>
      </w:r>
      <w:r w:rsidR="00CD7935">
        <w:rPr>
          <w:sz w:val="22"/>
          <w:szCs w:val="22"/>
        </w:rPr>
        <w:t>Use Cases from DOE &amp; University Space</w:t>
      </w:r>
    </w:p>
    <w:p w14:paraId="62638F0A" w14:textId="77777777" w:rsidR="00316359" w:rsidRPr="00C76FB1" w:rsidRDefault="00316359" w:rsidP="00316359">
      <w:pPr>
        <w:pStyle w:val="ListParagraph"/>
        <w:numPr>
          <w:ilvl w:val="3"/>
          <w:numId w:val="34"/>
        </w:numPr>
        <w:rPr>
          <w:sz w:val="22"/>
          <w:szCs w:val="22"/>
        </w:rPr>
      </w:pPr>
      <w:r w:rsidRPr="00C76FB1">
        <w:rPr>
          <w:b/>
          <w:i/>
          <w:sz w:val="22"/>
          <w:szCs w:val="22"/>
        </w:rPr>
        <w:t xml:space="preserve">Presented by </w:t>
      </w:r>
      <w:r>
        <w:rPr>
          <w:b/>
          <w:i/>
          <w:sz w:val="22"/>
          <w:szCs w:val="22"/>
        </w:rPr>
        <w:t>ESnet (x)</w:t>
      </w:r>
    </w:p>
    <w:p w14:paraId="207352EB" w14:textId="77777777" w:rsidR="00316359" w:rsidRDefault="00316359" w:rsidP="00316359">
      <w:pPr>
        <w:pStyle w:val="ListParagraph"/>
        <w:numPr>
          <w:ilvl w:val="3"/>
          <w:numId w:val="34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xxx</w:t>
      </w:r>
      <w:proofErr w:type="gramEnd"/>
    </w:p>
    <w:p w14:paraId="63B7891F" w14:textId="789EFC8C" w:rsidR="000E408A" w:rsidRPr="00C76FB1" w:rsidRDefault="009E0A35" w:rsidP="000E408A">
      <w:pPr>
        <w:pStyle w:val="ListParagraph"/>
        <w:numPr>
          <w:ilvl w:val="1"/>
          <w:numId w:val="34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Coffee </w:t>
      </w:r>
      <w:r w:rsidR="000E408A" w:rsidRPr="00C76FB1">
        <w:rPr>
          <w:b/>
          <w:i/>
          <w:sz w:val="22"/>
          <w:szCs w:val="22"/>
        </w:rPr>
        <w:t>Break (</w:t>
      </w:r>
      <w:r w:rsidR="002912A5">
        <w:rPr>
          <w:b/>
          <w:i/>
          <w:sz w:val="22"/>
          <w:szCs w:val="22"/>
        </w:rPr>
        <w:t xml:space="preserve">3:00pm - 3:30pm = </w:t>
      </w:r>
      <w:r w:rsidR="00423ACE">
        <w:rPr>
          <w:b/>
          <w:i/>
          <w:sz w:val="22"/>
          <w:szCs w:val="22"/>
        </w:rPr>
        <w:t>3</w:t>
      </w:r>
      <w:r w:rsidR="000E408A" w:rsidRPr="00C76FB1">
        <w:rPr>
          <w:b/>
          <w:i/>
          <w:sz w:val="22"/>
          <w:szCs w:val="22"/>
        </w:rPr>
        <w:t>0 min)</w:t>
      </w:r>
    </w:p>
    <w:p w14:paraId="72375B41" w14:textId="4C7EC7FD" w:rsidR="000E408A" w:rsidRPr="000E5313" w:rsidRDefault="000E408A" w:rsidP="003B0331">
      <w:pPr>
        <w:pStyle w:val="ListParagraph"/>
        <w:numPr>
          <w:ilvl w:val="1"/>
          <w:numId w:val="34"/>
        </w:numPr>
        <w:rPr>
          <w:sz w:val="22"/>
          <w:szCs w:val="22"/>
        </w:rPr>
      </w:pPr>
      <w:r w:rsidRPr="00C76FB1">
        <w:rPr>
          <w:b/>
          <w:i/>
          <w:sz w:val="22"/>
          <w:szCs w:val="22"/>
        </w:rPr>
        <w:t>Afternoon 2 (3:30pm – 5:</w:t>
      </w:r>
      <w:r w:rsidR="001667F5">
        <w:rPr>
          <w:b/>
          <w:i/>
          <w:sz w:val="22"/>
          <w:szCs w:val="22"/>
        </w:rPr>
        <w:t>0</w:t>
      </w:r>
      <w:r w:rsidRPr="00C76FB1">
        <w:rPr>
          <w:b/>
          <w:i/>
          <w:sz w:val="22"/>
          <w:szCs w:val="22"/>
        </w:rPr>
        <w:t xml:space="preserve">0pm = </w:t>
      </w:r>
      <w:r w:rsidR="001667F5">
        <w:rPr>
          <w:b/>
          <w:i/>
          <w:sz w:val="22"/>
          <w:szCs w:val="22"/>
        </w:rPr>
        <w:t>1</w:t>
      </w:r>
      <w:r w:rsidRPr="00C76FB1">
        <w:rPr>
          <w:b/>
          <w:i/>
          <w:sz w:val="22"/>
          <w:szCs w:val="22"/>
        </w:rPr>
        <w:t xml:space="preserve"> </w:t>
      </w:r>
      <w:proofErr w:type="spellStart"/>
      <w:r w:rsidRPr="00C76FB1">
        <w:rPr>
          <w:b/>
          <w:i/>
          <w:sz w:val="22"/>
          <w:szCs w:val="22"/>
        </w:rPr>
        <w:t>hr</w:t>
      </w:r>
      <w:proofErr w:type="spellEnd"/>
      <w:r w:rsidR="001667F5">
        <w:rPr>
          <w:b/>
          <w:i/>
          <w:sz w:val="22"/>
          <w:szCs w:val="22"/>
        </w:rPr>
        <w:t xml:space="preserve"> 30 min</w:t>
      </w:r>
      <w:r w:rsidRPr="00C76FB1">
        <w:rPr>
          <w:b/>
          <w:i/>
          <w:sz w:val="22"/>
          <w:szCs w:val="22"/>
        </w:rPr>
        <w:t>)</w:t>
      </w:r>
    </w:p>
    <w:p w14:paraId="5FE2DD38" w14:textId="0346B3A9" w:rsidR="00316359" w:rsidRPr="00C76FB1" w:rsidRDefault="00316359" w:rsidP="00316359">
      <w:pPr>
        <w:pStyle w:val="ListParagraph"/>
        <w:numPr>
          <w:ilvl w:val="2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60</w:t>
      </w:r>
      <w:r w:rsidRPr="00C76FB1">
        <w:rPr>
          <w:sz w:val="22"/>
          <w:szCs w:val="22"/>
        </w:rPr>
        <w:t xml:space="preserve"> Min = </w:t>
      </w:r>
      <w:r w:rsidR="00CD7935">
        <w:rPr>
          <w:sz w:val="22"/>
          <w:szCs w:val="22"/>
        </w:rPr>
        <w:t>Motivation, Benefits, Challenges, and Lessons Learned</w:t>
      </w:r>
    </w:p>
    <w:p w14:paraId="1D4D8F47" w14:textId="77777777" w:rsidR="00316359" w:rsidRPr="00C76FB1" w:rsidRDefault="00316359" w:rsidP="00316359">
      <w:pPr>
        <w:pStyle w:val="ListParagraph"/>
        <w:numPr>
          <w:ilvl w:val="3"/>
          <w:numId w:val="34"/>
        </w:numPr>
        <w:rPr>
          <w:sz w:val="22"/>
          <w:szCs w:val="22"/>
        </w:rPr>
      </w:pPr>
      <w:r w:rsidRPr="00C76FB1">
        <w:rPr>
          <w:b/>
          <w:i/>
          <w:sz w:val="22"/>
          <w:szCs w:val="22"/>
        </w:rPr>
        <w:t xml:space="preserve">Presented by </w:t>
      </w:r>
      <w:r>
        <w:rPr>
          <w:b/>
          <w:i/>
          <w:sz w:val="22"/>
          <w:szCs w:val="22"/>
        </w:rPr>
        <w:t>ESnet (x)</w:t>
      </w:r>
      <w:bookmarkStart w:id="0" w:name="_GoBack"/>
      <w:bookmarkEnd w:id="0"/>
    </w:p>
    <w:p w14:paraId="437E59C7" w14:textId="77777777" w:rsidR="00316359" w:rsidRDefault="00316359" w:rsidP="00316359">
      <w:pPr>
        <w:pStyle w:val="ListParagraph"/>
        <w:numPr>
          <w:ilvl w:val="3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Xxx</w:t>
      </w:r>
    </w:p>
    <w:p w14:paraId="497ED97D" w14:textId="6EFC10A4" w:rsidR="00316359" w:rsidRPr="00C76FB1" w:rsidRDefault="00CD7935" w:rsidP="00316359">
      <w:pPr>
        <w:pStyle w:val="ListParagraph"/>
        <w:numPr>
          <w:ilvl w:val="2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3</w:t>
      </w:r>
      <w:r w:rsidR="00316359">
        <w:rPr>
          <w:sz w:val="22"/>
          <w:szCs w:val="22"/>
        </w:rPr>
        <w:t>0</w:t>
      </w:r>
      <w:r w:rsidR="00316359" w:rsidRPr="00C76FB1">
        <w:rPr>
          <w:sz w:val="22"/>
          <w:szCs w:val="22"/>
        </w:rPr>
        <w:t xml:space="preserve"> Min = </w:t>
      </w:r>
      <w:r>
        <w:rPr>
          <w:sz w:val="22"/>
          <w:szCs w:val="22"/>
        </w:rPr>
        <w:t>Questions, Discussion, Spill</w:t>
      </w:r>
    </w:p>
    <w:p w14:paraId="226A5C77" w14:textId="77777777" w:rsidR="00316359" w:rsidRPr="00C76FB1" w:rsidRDefault="00316359" w:rsidP="00316359">
      <w:pPr>
        <w:pStyle w:val="ListParagraph"/>
        <w:numPr>
          <w:ilvl w:val="3"/>
          <w:numId w:val="34"/>
        </w:numPr>
        <w:rPr>
          <w:sz w:val="22"/>
          <w:szCs w:val="22"/>
        </w:rPr>
      </w:pPr>
      <w:r w:rsidRPr="00C76FB1">
        <w:rPr>
          <w:b/>
          <w:i/>
          <w:sz w:val="22"/>
          <w:szCs w:val="22"/>
        </w:rPr>
        <w:t xml:space="preserve">Presented by </w:t>
      </w:r>
      <w:r>
        <w:rPr>
          <w:b/>
          <w:i/>
          <w:sz w:val="22"/>
          <w:szCs w:val="22"/>
        </w:rPr>
        <w:t>ESnet (x)</w:t>
      </w:r>
    </w:p>
    <w:p w14:paraId="656A02B7" w14:textId="77777777" w:rsidR="00316359" w:rsidRPr="00316359" w:rsidRDefault="00316359" w:rsidP="00316359">
      <w:pPr>
        <w:pStyle w:val="ListParagraph"/>
        <w:numPr>
          <w:ilvl w:val="3"/>
          <w:numId w:val="34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xxx</w:t>
      </w:r>
      <w:proofErr w:type="gramEnd"/>
    </w:p>
    <w:p w14:paraId="614BCB66" w14:textId="77777777" w:rsidR="002912A5" w:rsidRDefault="002912A5" w:rsidP="002912A5">
      <w:pPr>
        <w:rPr>
          <w:sz w:val="22"/>
          <w:szCs w:val="22"/>
        </w:rPr>
      </w:pPr>
    </w:p>
    <w:p w14:paraId="5929A98A" w14:textId="77777777" w:rsidR="00316359" w:rsidRDefault="0031635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51685A9A" w14:textId="2EF71D3E" w:rsidR="002912A5" w:rsidRPr="00C76FB1" w:rsidRDefault="002912A5" w:rsidP="002912A5">
      <w:pPr>
        <w:pStyle w:val="ListParagraph"/>
        <w:numPr>
          <w:ilvl w:val="0"/>
          <w:numId w:val="34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Half Day</w:t>
      </w:r>
      <w:r w:rsidRPr="00C76FB1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(3 </w:t>
      </w:r>
      <w:proofErr w:type="spellStart"/>
      <w:r>
        <w:rPr>
          <w:b/>
          <w:i/>
          <w:sz w:val="22"/>
          <w:szCs w:val="22"/>
        </w:rPr>
        <w:t>hrs</w:t>
      </w:r>
      <w:proofErr w:type="spellEnd"/>
      <w:r>
        <w:rPr>
          <w:b/>
          <w:i/>
          <w:sz w:val="22"/>
          <w:szCs w:val="22"/>
        </w:rPr>
        <w:t xml:space="preserve"> 30 </w:t>
      </w:r>
      <w:proofErr w:type="spellStart"/>
      <w:r>
        <w:rPr>
          <w:b/>
          <w:i/>
          <w:sz w:val="22"/>
          <w:szCs w:val="22"/>
        </w:rPr>
        <w:t>mins</w:t>
      </w:r>
      <w:proofErr w:type="spellEnd"/>
      <w:r>
        <w:rPr>
          <w:b/>
          <w:i/>
          <w:sz w:val="22"/>
          <w:szCs w:val="22"/>
        </w:rPr>
        <w:t xml:space="preserve"> total content)</w:t>
      </w:r>
    </w:p>
    <w:p w14:paraId="2B68A9FA" w14:textId="3FEC8D4A" w:rsidR="002912A5" w:rsidRPr="00C76FB1" w:rsidRDefault="002912A5" w:rsidP="002912A5">
      <w:pPr>
        <w:pStyle w:val="ListParagraph"/>
        <w:numPr>
          <w:ilvl w:val="1"/>
          <w:numId w:val="34"/>
        </w:numPr>
        <w:rPr>
          <w:b/>
          <w:i/>
          <w:sz w:val="22"/>
          <w:szCs w:val="22"/>
        </w:rPr>
      </w:pPr>
      <w:r w:rsidRPr="00C76FB1">
        <w:rPr>
          <w:b/>
          <w:i/>
          <w:sz w:val="22"/>
          <w:szCs w:val="22"/>
        </w:rPr>
        <w:t>Breakfast</w:t>
      </w:r>
      <w:r>
        <w:rPr>
          <w:b/>
          <w:i/>
          <w:sz w:val="22"/>
          <w:szCs w:val="22"/>
        </w:rPr>
        <w:t xml:space="preserve"> &amp; Informal Discussion (7:00am – 8:00am = 1 </w:t>
      </w:r>
      <w:proofErr w:type="spellStart"/>
      <w:r>
        <w:rPr>
          <w:b/>
          <w:i/>
          <w:sz w:val="22"/>
          <w:szCs w:val="22"/>
        </w:rPr>
        <w:t>hr</w:t>
      </w:r>
      <w:proofErr w:type="spellEnd"/>
      <w:r w:rsidRPr="00C76FB1">
        <w:rPr>
          <w:b/>
          <w:i/>
          <w:sz w:val="22"/>
          <w:szCs w:val="22"/>
        </w:rPr>
        <w:t>)</w:t>
      </w:r>
    </w:p>
    <w:p w14:paraId="694DA21A" w14:textId="64410B38" w:rsidR="002912A5" w:rsidRPr="00C76FB1" w:rsidRDefault="002912A5" w:rsidP="002912A5">
      <w:pPr>
        <w:pStyle w:val="ListParagraph"/>
        <w:numPr>
          <w:ilvl w:val="1"/>
          <w:numId w:val="34"/>
        </w:numPr>
        <w:rPr>
          <w:b/>
          <w:i/>
          <w:sz w:val="22"/>
          <w:szCs w:val="22"/>
        </w:rPr>
      </w:pPr>
      <w:r w:rsidRPr="00C76FB1">
        <w:rPr>
          <w:b/>
          <w:i/>
          <w:sz w:val="22"/>
          <w:szCs w:val="22"/>
        </w:rPr>
        <w:t>Morning 1 (8</w:t>
      </w:r>
      <w:r>
        <w:rPr>
          <w:b/>
          <w:i/>
          <w:sz w:val="22"/>
          <w:szCs w:val="22"/>
        </w:rPr>
        <w:t>:00</w:t>
      </w:r>
      <w:r w:rsidRPr="00C76FB1">
        <w:rPr>
          <w:b/>
          <w:i/>
          <w:sz w:val="22"/>
          <w:szCs w:val="22"/>
        </w:rPr>
        <w:t xml:space="preserve">am – 10:00am = </w:t>
      </w:r>
      <w:r>
        <w:rPr>
          <w:b/>
          <w:i/>
          <w:sz w:val="22"/>
          <w:szCs w:val="22"/>
        </w:rPr>
        <w:t xml:space="preserve">2 </w:t>
      </w:r>
      <w:proofErr w:type="spellStart"/>
      <w:r>
        <w:rPr>
          <w:b/>
          <w:i/>
          <w:sz w:val="22"/>
          <w:szCs w:val="22"/>
        </w:rPr>
        <w:t>hrs</w:t>
      </w:r>
      <w:proofErr w:type="spellEnd"/>
      <w:r w:rsidRPr="00C76FB1">
        <w:rPr>
          <w:b/>
          <w:i/>
          <w:sz w:val="22"/>
          <w:szCs w:val="22"/>
        </w:rPr>
        <w:t>)</w:t>
      </w:r>
    </w:p>
    <w:p w14:paraId="53C47866" w14:textId="56DD1D11" w:rsidR="001633E6" w:rsidRPr="00C76FB1" w:rsidRDefault="00DC0938" w:rsidP="001633E6">
      <w:pPr>
        <w:pStyle w:val="ListParagraph"/>
        <w:numPr>
          <w:ilvl w:val="2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30</w:t>
      </w:r>
      <w:r w:rsidR="001633E6" w:rsidRPr="00C76FB1">
        <w:rPr>
          <w:sz w:val="22"/>
          <w:szCs w:val="22"/>
        </w:rPr>
        <w:t xml:space="preserve"> Min = </w:t>
      </w:r>
      <w:r w:rsidR="001633E6">
        <w:rPr>
          <w:sz w:val="22"/>
          <w:szCs w:val="22"/>
        </w:rPr>
        <w:t>Welcome and Introduction to Science Engagement</w:t>
      </w:r>
    </w:p>
    <w:p w14:paraId="334BB0B4" w14:textId="77777777" w:rsidR="001633E6" w:rsidRPr="00C76FB1" w:rsidRDefault="001633E6" w:rsidP="001633E6">
      <w:pPr>
        <w:pStyle w:val="ListParagraph"/>
        <w:numPr>
          <w:ilvl w:val="3"/>
          <w:numId w:val="34"/>
        </w:numPr>
        <w:rPr>
          <w:sz w:val="22"/>
          <w:szCs w:val="22"/>
        </w:rPr>
      </w:pPr>
      <w:r w:rsidRPr="00C76FB1">
        <w:rPr>
          <w:b/>
          <w:i/>
          <w:sz w:val="22"/>
          <w:szCs w:val="22"/>
        </w:rPr>
        <w:t xml:space="preserve">Presented by </w:t>
      </w:r>
      <w:r>
        <w:rPr>
          <w:b/>
          <w:i/>
          <w:sz w:val="22"/>
          <w:szCs w:val="22"/>
        </w:rPr>
        <w:t>ESnet (x)</w:t>
      </w:r>
    </w:p>
    <w:p w14:paraId="79C6C673" w14:textId="77777777" w:rsidR="001633E6" w:rsidRDefault="001633E6" w:rsidP="001633E6">
      <w:pPr>
        <w:pStyle w:val="ListParagraph"/>
        <w:numPr>
          <w:ilvl w:val="3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Xxx</w:t>
      </w:r>
    </w:p>
    <w:p w14:paraId="59B81A8B" w14:textId="5143964B" w:rsidR="001633E6" w:rsidRPr="00C76FB1" w:rsidRDefault="00DC0938" w:rsidP="001633E6">
      <w:pPr>
        <w:pStyle w:val="ListParagraph"/>
        <w:numPr>
          <w:ilvl w:val="2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30</w:t>
      </w:r>
      <w:r w:rsidR="001633E6" w:rsidRPr="00C76FB1">
        <w:rPr>
          <w:sz w:val="22"/>
          <w:szCs w:val="22"/>
        </w:rPr>
        <w:t xml:space="preserve"> Min = </w:t>
      </w:r>
      <w:r w:rsidR="001633E6">
        <w:rPr>
          <w:sz w:val="22"/>
          <w:szCs w:val="22"/>
        </w:rPr>
        <w:t>Intersection between Networking and Science</w:t>
      </w:r>
    </w:p>
    <w:p w14:paraId="06DF2E93" w14:textId="77777777" w:rsidR="001633E6" w:rsidRPr="00C76FB1" w:rsidRDefault="001633E6" w:rsidP="001633E6">
      <w:pPr>
        <w:pStyle w:val="ListParagraph"/>
        <w:numPr>
          <w:ilvl w:val="3"/>
          <w:numId w:val="34"/>
        </w:numPr>
        <w:rPr>
          <w:sz w:val="22"/>
          <w:szCs w:val="22"/>
        </w:rPr>
      </w:pPr>
      <w:r w:rsidRPr="00C76FB1">
        <w:rPr>
          <w:b/>
          <w:i/>
          <w:sz w:val="22"/>
          <w:szCs w:val="22"/>
        </w:rPr>
        <w:t xml:space="preserve">Presented by </w:t>
      </w:r>
      <w:r>
        <w:rPr>
          <w:b/>
          <w:i/>
          <w:sz w:val="22"/>
          <w:szCs w:val="22"/>
        </w:rPr>
        <w:t>ESnet (x)</w:t>
      </w:r>
    </w:p>
    <w:p w14:paraId="3B0A7C58" w14:textId="076B8230" w:rsidR="001633E6" w:rsidRDefault="001633E6" w:rsidP="001633E6">
      <w:pPr>
        <w:pStyle w:val="ListParagraph"/>
        <w:numPr>
          <w:ilvl w:val="3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Xxx</w:t>
      </w:r>
    </w:p>
    <w:p w14:paraId="426E1C37" w14:textId="237F44E0" w:rsidR="001633E6" w:rsidRPr="00C76FB1" w:rsidRDefault="00DC0938" w:rsidP="001633E6">
      <w:pPr>
        <w:pStyle w:val="ListParagraph"/>
        <w:numPr>
          <w:ilvl w:val="2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30</w:t>
      </w:r>
      <w:r w:rsidR="001633E6" w:rsidRPr="00C76FB1">
        <w:rPr>
          <w:sz w:val="22"/>
          <w:szCs w:val="22"/>
        </w:rPr>
        <w:t xml:space="preserve"> Min = </w:t>
      </w:r>
      <w:r w:rsidR="001633E6" w:rsidRPr="00CD7935">
        <w:rPr>
          <w:sz w:val="22"/>
          <w:szCs w:val="22"/>
        </w:rPr>
        <w:t>Gathering Network Requirements via Technology</w:t>
      </w:r>
    </w:p>
    <w:p w14:paraId="153D4D57" w14:textId="77777777" w:rsidR="001633E6" w:rsidRPr="00C76FB1" w:rsidRDefault="001633E6" w:rsidP="001633E6">
      <w:pPr>
        <w:pStyle w:val="ListParagraph"/>
        <w:numPr>
          <w:ilvl w:val="3"/>
          <w:numId w:val="34"/>
        </w:numPr>
        <w:rPr>
          <w:sz w:val="22"/>
          <w:szCs w:val="22"/>
        </w:rPr>
      </w:pPr>
      <w:r w:rsidRPr="00C76FB1">
        <w:rPr>
          <w:b/>
          <w:i/>
          <w:sz w:val="22"/>
          <w:szCs w:val="22"/>
        </w:rPr>
        <w:t xml:space="preserve">Presented by </w:t>
      </w:r>
      <w:r>
        <w:rPr>
          <w:b/>
          <w:i/>
          <w:sz w:val="22"/>
          <w:szCs w:val="22"/>
        </w:rPr>
        <w:t>ESnet (x)</w:t>
      </w:r>
    </w:p>
    <w:p w14:paraId="6BCCB089" w14:textId="77777777" w:rsidR="001633E6" w:rsidRDefault="001633E6" w:rsidP="001633E6">
      <w:pPr>
        <w:pStyle w:val="ListParagraph"/>
        <w:numPr>
          <w:ilvl w:val="3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Xxx</w:t>
      </w:r>
    </w:p>
    <w:p w14:paraId="269D5EDF" w14:textId="6A094B4B" w:rsidR="001633E6" w:rsidRPr="00C76FB1" w:rsidRDefault="00DC0938" w:rsidP="001633E6">
      <w:pPr>
        <w:pStyle w:val="ListParagraph"/>
        <w:numPr>
          <w:ilvl w:val="2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30</w:t>
      </w:r>
      <w:r w:rsidR="001633E6" w:rsidRPr="00C76FB1">
        <w:rPr>
          <w:sz w:val="22"/>
          <w:szCs w:val="22"/>
        </w:rPr>
        <w:t xml:space="preserve"> Min = </w:t>
      </w:r>
      <w:r w:rsidR="001633E6" w:rsidRPr="00CD7935">
        <w:rPr>
          <w:sz w:val="22"/>
          <w:szCs w:val="22"/>
        </w:rPr>
        <w:t>Gathering Science Requirements via Social Engineering</w:t>
      </w:r>
    </w:p>
    <w:p w14:paraId="7E4D6873" w14:textId="77777777" w:rsidR="001633E6" w:rsidRPr="00C76FB1" w:rsidRDefault="001633E6" w:rsidP="001633E6">
      <w:pPr>
        <w:pStyle w:val="ListParagraph"/>
        <w:numPr>
          <w:ilvl w:val="3"/>
          <w:numId w:val="34"/>
        </w:numPr>
        <w:rPr>
          <w:sz w:val="22"/>
          <w:szCs w:val="22"/>
        </w:rPr>
      </w:pPr>
      <w:r w:rsidRPr="00C76FB1">
        <w:rPr>
          <w:b/>
          <w:i/>
          <w:sz w:val="22"/>
          <w:szCs w:val="22"/>
        </w:rPr>
        <w:t xml:space="preserve">Presented by </w:t>
      </w:r>
      <w:r>
        <w:rPr>
          <w:b/>
          <w:i/>
          <w:sz w:val="22"/>
          <w:szCs w:val="22"/>
        </w:rPr>
        <w:t>ESnet (x)</w:t>
      </w:r>
    </w:p>
    <w:p w14:paraId="7AAD0301" w14:textId="77777777" w:rsidR="001633E6" w:rsidRDefault="001633E6" w:rsidP="001633E6">
      <w:pPr>
        <w:pStyle w:val="ListParagraph"/>
        <w:numPr>
          <w:ilvl w:val="3"/>
          <w:numId w:val="34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xxx</w:t>
      </w:r>
      <w:proofErr w:type="gramEnd"/>
    </w:p>
    <w:p w14:paraId="43CB884D" w14:textId="77777777" w:rsidR="001633E6" w:rsidRDefault="001633E6" w:rsidP="001633E6">
      <w:pPr>
        <w:pStyle w:val="ListParagraph"/>
        <w:numPr>
          <w:ilvl w:val="3"/>
          <w:numId w:val="34"/>
        </w:numPr>
        <w:rPr>
          <w:sz w:val="22"/>
          <w:szCs w:val="22"/>
        </w:rPr>
      </w:pPr>
    </w:p>
    <w:p w14:paraId="7C81095C" w14:textId="77777777" w:rsidR="002912A5" w:rsidRPr="00C76FB1" w:rsidRDefault="002912A5" w:rsidP="002912A5">
      <w:pPr>
        <w:pStyle w:val="ListParagraph"/>
        <w:numPr>
          <w:ilvl w:val="1"/>
          <w:numId w:val="34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Coffee </w:t>
      </w:r>
      <w:r w:rsidRPr="00C76FB1">
        <w:rPr>
          <w:b/>
          <w:i/>
          <w:sz w:val="22"/>
          <w:szCs w:val="22"/>
        </w:rPr>
        <w:t>Break (</w:t>
      </w:r>
      <w:r>
        <w:rPr>
          <w:b/>
          <w:i/>
          <w:sz w:val="22"/>
          <w:szCs w:val="22"/>
        </w:rPr>
        <w:t>10:00am - 10:30am = 3</w:t>
      </w:r>
      <w:r w:rsidRPr="00C76FB1">
        <w:rPr>
          <w:b/>
          <w:i/>
          <w:sz w:val="22"/>
          <w:szCs w:val="22"/>
        </w:rPr>
        <w:t>0 min)</w:t>
      </w:r>
    </w:p>
    <w:p w14:paraId="7D5107E1" w14:textId="77777777" w:rsidR="002912A5" w:rsidRPr="000E5313" w:rsidRDefault="002912A5" w:rsidP="002912A5">
      <w:pPr>
        <w:pStyle w:val="ListParagraph"/>
        <w:numPr>
          <w:ilvl w:val="1"/>
          <w:numId w:val="34"/>
        </w:numPr>
        <w:rPr>
          <w:sz w:val="22"/>
          <w:szCs w:val="22"/>
        </w:rPr>
      </w:pPr>
      <w:r w:rsidRPr="00C76FB1">
        <w:rPr>
          <w:b/>
          <w:i/>
          <w:sz w:val="22"/>
          <w:szCs w:val="22"/>
        </w:rPr>
        <w:t>Morning 2 (10:</w:t>
      </w:r>
      <w:r>
        <w:rPr>
          <w:b/>
          <w:i/>
          <w:sz w:val="22"/>
          <w:szCs w:val="22"/>
        </w:rPr>
        <w:t>3</w:t>
      </w:r>
      <w:r w:rsidRPr="00C76FB1">
        <w:rPr>
          <w:b/>
          <w:i/>
          <w:sz w:val="22"/>
          <w:szCs w:val="22"/>
        </w:rPr>
        <w:t>0am -12:</w:t>
      </w:r>
      <w:r>
        <w:rPr>
          <w:b/>
          <w:i/>
          <w:sz w:val="22"/>
          <w:szCs w:val="22"/>
        </w:rPr>
        <w:t>0</w:t>
      </w:r>
      <w:r w:rsidRPr="00C76FB1">
        <w:rPr>
          <w:b/>
          <w:i/>
          <w:sz w:val="22"/>
          <w:szCs w:val="22"/>
        </w:rPr>
        <w:t xml:space="preserve">0pm = </w:t>
      </w:r>
      <w:r>
        <w:rPr>
          <w:b/>
          <w:i/>
          <w:sz w:val="22"/>
          <w:szCs w:val="22"/>
        </w:rPr>
        <w:t xml:space="preserve">1 </w:t>
      </w:r>
      <w:proofErr w:type="spellStart"/>
      <w:r>
        <w:rPr>
          <w:b/>
          <w:i/>
          <w:sz w:val="22"/>
          <w:szCs w:val="22"/>
        </w:rPr>
        <w:t>hr</w:t>
      </w:r>
      <w:proofErr w:type="spellEnd"/>
      <w:r>
        <w:rPr>
          <w:b/>
          <w:i/>
          <w:sz w:val="22"/>
          <w:szCs w:val="22"/>
        </w:rPr>
        <w:t xml:space="preserve"> 30 min</w:t>
      </w:r>
      <w:r w:rsidRPr="00C76FB1">
        <w:rPr>
          <w:b/>
          <w:i/>
          <w:sz w:val="22"/>
          <w:szCs w:val="22"/>
        </w:rPr>
        <w:t>)</w:t>
      </w:r>
    </w:p>
    <w:p w14:paraId="6D9FF135" w14:textId="1EC064AD" w:rsidR="001633E6" w:rsidRPr="00C76FB1" w:rsidRDefault="001633E6" w:rsidP="001633E6">
      <w:pPr>
        <w:pStyle w:val="ListParagraph"/>
        <w:numPr>
          <w:ilvl w:val="2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30</w:t>
      </w:r>
      <w:r w:rsidRPr="00C76FB1">
        <w:rPr>
          <w:sz w:val="22"/>
          <w:szCs w:val="22"/>
        </w:rPr>
        <w:t xml:space="preserve"> Min = </w:t>
      </w:r>
      <w:r w:rsidRPr="00CD7935">
        <w:rPr>
          <w:sz w:val="22"/>
          <w:szCs w:val="22"/>
        </w:rPr>
        <w:t>Determining Trends</w:t>
      </w:r>
    </w:p>
    <w:p w14:paraId="2BF57BE9" w14:textId="77777777" w:rsidR="001633E6" w:rsidRPr="00C76FB1" w:rsidRDefault="001633E6" w:rsidP="001633E6">
      <w:pPr>
        <w:pStyle w:val="ListParagraph"/>
        <w:numPr>
          <w:ilvl w:val="3"/>
          <w:numId w:val="34"/>
        </w:numPr>
        <w:rPr>
          <w:sz w:val="22"/>
          <w:szCs w:val="22"/>
        </w:rPr>
      </w:pPr>
      <w:r w:rsidRPr="00C76FB1">
        <w:rPr>
          <w:b/>
          <w:i/>
          <w:sz w:val="22"/>
          <w:szCs w:val="22"/>
        </w:rPr>
        <w:t xml:space="preserve">Presented by </w:t>
      </w:r>
      <w:r>
        <w:rPr>
          <w:b/>
          <w:i/>
          <w:sz w:val="22"/>
          <w:szCs w:val="22"/>
        </w:rPr>
        <w:t>ESnet (x)</w:t>
      </w:r>
    </w:p>
    <w:p w14:paraId="039F64A7" w14:textId="77777777" w:rsidR="001633E6" w:rsidRDefault="001633E6" w:rsidP="001633E6">
      <w:pPr>
        <w:pStyle w:val="ListParagraph"/>
        <w:numPr>
          <w:ilvl w:val="3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Xxx</w:t>
      </w:r>
    </w:p>
    <w:p w14:paraId="14E50754" w14:textId="7F5F2A57" w:rsidR="001633E6" w:rsidRPr="00C76FB1" w:rsidRDefault="001633E6" w:rsidP="001633E6">
      <w:pPr>
        <w:pStyle w:val="ListParagraph"/>
        <w:numPr>
          <w:ilvl w:val="2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30</w:t>
      </w:r>
      <w:r w:rsidRPr="00C76FB1">
        <w:rPr>
          <w:sz w:val="22"/>
          <w:szCs w:val="22"/>
        </w:rPr>
        <w:t xml:space="preserve"> Min = </w:t>
      </w:r>
      <w:r>
        <w:rPr>
          <w:sz w:val="22"/>
          <w:szCs w:val="22"/>
        </w:rPr>
        <w:t>Use Cases from DOE &amp; University Space</w:t>
      </w:r>
    </w:p>
    <w:p w14:paraId="3156DEE2" w14:textId="77777777" w:rsidR="001633E6" w:rsidRPr="00C76FB1" w:rsidRDefault="001633E6" w:rsidP="001633E6">
      <w:pPr>
        <w:pStyle w:val="ListParagraph"/>
        <w:numPr>
          <w:ilvl w:val="3"/>
          <w:numId w:val="34"/>
        </w:numPr>
        <w:rPr>
          <w:sz w:val="22"/>
          <w:szCs w:val="22"/>
        </w:rPr>
      </w:pPr>
      <w:r w:rsidRPr="00C76FB1">
        <w:rPr>
          <w:b/>
          <w:i/>
          <w:sz w:val="22"/>
          <w:szCs w:val="22"/>
        </w:rPr>
        <w:t xml:space="preserve">Presented by </w:t>
      </w:r>
      <w:r>
        <w:rPr>
          <w:b/>
          <w:i/>
          <w:sz w:val="22"/>
          <w:szCs w:val="22"/>
        </w:rPr>
        <w:t>ESnet (x)</w:t>
      </w:r>
    </w:p>
    <w:p w14:paraId="6CB154DF" w14:textId="0FC752C1" w:rsidR="001633E6" w:rsidRDefault="001633E6" w:rsidP="001633E6">
      <w:pPr>
        <w:pStyle w:val="ListParagraph"/>
        <w:numPr>
          <w:ilvl w:val="3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Xxx</w:t>
      </w:r>
    </w:p>
    <w:p w14:paraId="6CBE69BD" w14:textId="6835D29A" w:rsidR="001633E6" w:rsidRPr="00C76FB1" w:rsidRDefault="001633E6" w:rsidP="001633E6">
      <w:pPr>
        <w:pStyle w:val="ListParagraph"/>
        <w:numPr>
          <w:ilvl w:val="2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30</w:t>
      </w:r>
      <w:r w:rsidRPr="00C76FB1">
        <w:rPr>
          <w:sz w:val="22"/>
          <w:szCs w:val="22"/>
        </w:rPr>
        <w:t xml:space="preserve"> Min = </w:t>
      </w:r>
      <w:r>
        <w:rPr>
          <w:sz w:val="22"/>
          <w:szCs w:val="22"/>
        </w:rPr>
        <w:t>Motivation, Benefits, Challenges, and Lessons Learned</w:t>
      </w:r>
    </w:p>
    <w:p w14:paraId="5FEB5744" w14:textId="77777777" w:rsidR="001633E6" w:rsidRPr="00C76FB1" w:rsidRDefault="001633E6" w:rsidP="001633E6">
      <w:pPr>
        <w:pStyle w:val="ListParagraph"/>
        <w:numPr>
          <w:ilvl w:val="3"/>
          <w:numId w:val="34"/>
        </w:numPr>
        <w:rPr>
          <w:sz w:val="22"/>
          <w:szCs w:val="22"/>
        </w:rPr>
      </w:pPr>
      <w:r w:rsidRPr="00C76FB1">
        <w:rPr>
          <w:b/>
          <w:i/>
          <w:sz w:val="22"/>
          <w:szCs w:val="22"/>
        </w:rPr>
        <w:t xml:space="preserve">Presented by </w:t>
      </w:r>
      <w:r>
        <w:rPr>
          <w:b/>
          <w:i/>
          <w:sz w:val="22"/>
          <w:szCs w:val="22"/>
        </w:rPr>
        <w:t>ESnet (x)</w:t>
      </w:r>
    </w:p>
    <w:p w14:paraId="627FC336" w14:textId="77777777" w:rsidR="001633E6" w:rsidRDefault="001633E6" w:rsidP="001633E6">
      <w:pPr>
        <w:pStyle w:val="ListParagraph"/>
        <w:numPr>
          <w:ilvl w:val="3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Xxx</w:t>
      </w:r>
    </w:p>
    <w:p w14:paraId="4D6AA235" w14:textId="5FAA2095" w:rsidR="002912A5" w:rsidRPr="00C76FB1" w:rsidRDefault="002912A5" w:rsidP="002912A5">
      <w:pPr>
        <w:pStyle w:val="ListParagraph"/>
        <w:numPr>
          <w:ilvl w:val="1"/>
          <w:numId w:val="34"/>
        </w:numPr>
        <w:rPr>
          <w:sz w:val="22"/>
          <w:szCs w:val="22"/>
        </w:rPr>
      </w:pPr>
      <w:r w:rsidRPr="00C76FB1">
        <w:rPr>
          <w:b/>
          <w:i/>
          <w:sz w:val="22"/>
          <w:szCs w:val="22"/>
        </w:rPr>
        <w:t>Lunch</w:t>
      </w:r>
      <w:r>
        <w:rPr>
          <w:b/>
          <w:i/>
          <w:sz w:val="22"/>
          <w:szCs w:val="22"/>
        </w:rPr>
        <w:t xml:space="preserve"> &amp; Conclusion</w:t>
      </w:r>
    </w:p>
    <w:p w14:paraId="0F412656" w14:textId="77777777" w:rsidR="002912A5" w:rsidRPr="002912A5" w:rsidRDefault="002912A5" w:rsidP="002912A5">
      <w:pPr>
        <w:rPr>
          <w:sz w:val="22"/>
          <w:szCs w:val="22"/>
        </w:rPr>
      </w:pPr>
    </w:p>
    <w:sectPr w:rsidR="002912A5" w:rsidRPr="002912A5" w:rsidSect="00EF75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00000020"/>
    <w:lvl w:ilvl="0" w:tplc="00000C1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1"/>
    <w:multiLevelType w:val="hybridMultilevel"/>
    <w:tmpl w:val="00000021"/>
    <w:lvl w:ilvl="0" w:tplc="00000C8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235C2BA3"/>
    <w:multiLevelType w:val="hybridMultilevel"/>
    <w:tmpl w:val="850A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6E4181"/>
    <w:multiLevelType w:val="hybridMultilevel"/>
    <w:tmpl w:val="4538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4"/>
  </w:num>
  <w:num w:numId="35">
    <w:abstractNumId w:val="3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ntette, Joseph">
    <w15:presenceInfo w15:providerId="None" w15:userId="Marentette, Josep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4B"/>
    <w:rsid w:val="00002DD0"/>
    <w:rsid w:val="00015B93"/>
    <w:rsid w:val="00022B04"/>
    <w:rsid w:val="00022CEC"/>
    <w:rsid w:val="000404EC"/>
    <w:rsid w:val="000769BC"/>
    <w:rsid w:val="000D1B7E"/>
    <w:rsid w:val="000E408A"/>
    <w:rsid w:val="000E5313"/>
    <w:rsid w:val="00101038"/>
    <w:rsid w:val="0011149B"/>
    <w:rsid w:val="00126A13"/>
    <w:rsid w:val="00151A21"/>
    <w:rsid w:val="00156FAB"/>
    <w:rsid w:val="001633E6"/>
    <w:rsid w:val="001667F5"/>
    <w:rsid w:val="001A5AD8"/>
    <w:rsid w:val="001C27F3"/>
    <w:rsid w:val="001E749D"/>
    <w:rsid w:val="001F693D"/>
    <w:rsid w:val="002202FF"/>
    <w:rsid w:val="00241381"/>
    <w:rsid w:val="00262589"/>
    <w:rsid w:val="00265F0A"/>
    <w:rsid w:val="00286B08"/>
    <w:rsid w:val="002912A5"/>
    <w:rsid w:val="00293139"/>
    <w:rsid w:val="00296667"/>
    <w:rsid w:val="002C3FE1"/>
    <w:rsid w:val="00314B7B"/>
    <w:rsid w:val="00316359"/>
    <w:rsid w:val="00327B4E"/>
    <w:rsid w:val="00351927"/>
    <w:rsid w:val="003B0331"/>
    <w:rsid w:val="003E751D"/>
    <w:rsid w:val="004073C5"/>
    <w:rsid w:val="00423ACE"/>
    <w:rsid w:val="004477E6"/>
    <w:rsid w:val="00465E2A"/>
    <w:rsid w:val="004859AC"/>
    <w:rsid w:val="004A6574"/>
    <w:rsid w:val="004B6348"/>
    <w:rsid w:val="004C5C5F"/>
    <w:rsid w:val="004D0E0B"/>
    <w:rsid w:val="004D1264"/>
    <w:rsid w:val="004E6A37"/>
    <w:rsid w:val="004E6D71"/>
    <w:rsid w:val="005004EB"/>
    <w:rsid w:val="00504E6D"/>
    <w:rsid w:val="00566870"/>
    <w:rsid w:val="0059489D"/>
    <w:rsid w:val="00597E9E"/>
    <w:rsid w:val="005D74EE"/>
    <w:rsid w:val="006231A0"/>
    <w:rsid w:val="00630E4D"/>
    <w:rsid w:val="00674525"/>
    <w:rsid w:val="006763DB"/>
    <w:rsid w:val="006900AC"/>
    <w:rsid w:val="006A2855"/>
    <w:rsid w:val="006C68C1"/>
    <w:rsid w:val="00701D0A"/>
    <w:rsid w:val="007218B3"/>
    <w:rsid w:val="00723023"/>
    <w:rsid w:val="00755AD6"/>
    <w:rsid w:val="00757D80"/>
    <w:rsid w:val="0076264E"/>
    <w:rsid w:val="007819ED"/>
    <w:rsid w:val="008247A0"/>
    <w:rsid w:val="00844696"/>
    <w:rsid w:val="00853524"/>
    <w:rsid w:val="00857C20"/>
    <w:rsid w:val="00880B4E"/>
    <w:rsid w:val="008A422F"/>
    <w:rsid w:val="008E37A3"/>
    <w:rsid w:val="008E7771"/>
    <w:rsid w:val="008F7368"/>
    <w:rsid w:val="00915381"/>
    <w:rsid w:val="00923729"/>
    <w:rsid w:val="00924E2B"/>
    <w:rsid w:val="0095250D"/>
    <w:rsid w:val="00962770"/>
    <w:rsid w:val="009E0A35"/>
    <w:rsid w:val="009E594E"/>
    <w:rsid w:val="009F0620"/>
    <w:rsid w:val="009F06EB"/>
    <w:rsid w:val="00A16EAE"/>
    <w:rsid w:val="00A20922"/>
    <w:rsid w:val="00A32D9D"/>
    <w:rsid w:val="00A3553B"/>
    <w:rsid w:val="00A36DDB"/>
    <w:rsid w:val="00A650CE"/>
    <w:rsid w:val="00A71138"/>
    <w:rsid w:val="00A73812"/>
    <w:rsid w:val="00AC13F5"/>
    <w:rsid w:val="00AE357A"/>
    <w:rsid w:val="00B35FF7"/>
    <w:rsid w:val="00B40434"/>
    <w:rsid w:val="00B47924"/>
    <w:rsid w:val="00B528AF"/>
    <w:rsid w:val="00B57C0C"/>
    <w:rsid w:val="00B62FB3"/>
    <w:rsid w:val="00B73632"/>
    <w:rsid w:val="00B8658E"/>
    <w:rsid w:val="00BA7FD8"/>
    <w:rsid w:val="00BC055F"/>
    <w:rsid w:val="00BC165F"/>
    <w:rsid w:val="00BC497A"/>
    <w:rsid w:val="00BE30F3"/>
    <w:rsid w:val="00C26AF7"/>
    <w:rsid w:val="00C6132A"/>
    <w:rsid w:val="00C73D42"/>
    <w:rsid w:val="00C76FB1"/>
    <w:rsid w:val="00CC268A"/>
    <w:rsid w:val="00CC4264"/>
    <w:rsid w:val="00CD7935"/>
    <w:rsid w:val="00D026E4"/>
    <w:rsid w:val="00D36D92"/>
    <w:rsid w:val="00D51905"/>
    <w:rsid w:val="00D75751"/>
    <w:rsid w:val="00D776AC"/>
    <w:rsid w:val="00D84AF9"/>
    <w:rsid w:val="00D94CF2"/>
    <w:rsid w:val="00DC0938"/>
    <w:rsid w:val="00DC1B38"/>
    <w:rsid w:val="00DD589A"/>
    <w:rsid w:val="00DF4A1A"/>
    <w:rsid w:val="00DF7FC2"/>
    <w:rsid w:val="00E008E1"/>
    <w:rsid w:val="00E0330F"/>
    <w:rsid w:val="00E15522"/>
    <w:rsid w:val="00E32116"/>
    <w:rsid w:val="00E75E58"/>
    <w:rsid w:val="00E87E24"/>
    <w:rsid w:val="00E90C9B"/>
    <w:rsid w:val="00EA192B"/>
    <w:rsid w:val="00EA498E"/>
    <w:rsid w:val="00EB1FF1"/>
    <w:rsid w:val="00EE5DE9"/>
    <w:rsid w:val="00EF7569"/>
    <w:rsid w:val="00F01742"/>
    <w:rsid w:val="00F1004E"/>
    <w:rsid w:val="00F24829"/>
    <w:rsid w:val="00F353A8"/>
    <w:rsid w:val="00F515C3"/>
    <w:rsid w:val="00F644A6"/>
    <w:rsid w:val="00F704E6"/>
    <w:rsid w:val="00F80292"/>
    <w:rsid w:val="00FB0851"/>
    <w:rsid w:val="00FC58B0"/>
    <w:rsid w:val="00FE1B4B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AD4D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1B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355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48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8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8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8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8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9D"/>
    <w:rPr>
      <w:rFonts w:ascii="Lucida Grande" w:hAnsi="Lucida Grande" w:cs="Lucida Grande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314B7B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E87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1B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355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48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8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8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8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8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9D"/>
    <w:rPr>
      <w:rFonts w:ascii="Lucida Grande" w:hAnsi="Lucida Grande" w:cs="Lucida Grande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314B7B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E87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49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990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24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282</Words>
  <Characters>1608</Characters>
  <Application>Microsoft Macintosh Word</Application>
  <DocSecurity>0</DocSecurity>
  <Lines>13</Lines>
  <Paragraphs>3</Paragraphs>
  <ScaleCrop>false</ScaleCrop>
  <Company>ESnet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Zurawski</dc:creator>
  <cp:keywords/>
  <dc:description/>
  <cp:lastModifiedBy>Jason Zurawski</cp:lastModifiedBy>
  <cp:revision>18</cp:revision>
  <cp:lastPrinted>2015-09-25T12:50:00Z</cp:lastPrinted>
  <dcterms:created xsi:type="dcterms:W3CDTF">2016-02-23T22:04:00Z</dcterms:created>
  <dcterms:modified xsi:type="dcterms:W3CDTF">2016-08-08T19:25:00Z</dcterms:modified>
</cp:coreProperties>
</file>